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FE3D57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5C137A6" w14:textId="333BC789" w:rsidR="00856C35" w:rsidRDefault="001A0D37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62A186" wp14:editId="22982A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57450" cy="1619194"/>
                  <wp:effectExtent l="0" t="0" r="0" b="635"/>
                  <wp:wrapThrough wrapText="bothSides">
                    <wp:wrapPolygon edited="0">
                      <wp:start x="0" y="0"/>
                      <wp:lineTo x="0" y="21354"/>
                      <wp:lineTo x="21433" y="21354"/>
                      <wp:lineTo x="21433" y="0"/>
                      <wp:lineTo x="0" y="0"/>
                    </wp:wrapPolygon>
                  </wp:wrapThrough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619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dxa"/>
          </w:tcPr>
          <w:p w14:paraId="54B295D2" w14:textId="77777777" w:rsidR="00856C35" w:rsidRDefault="001A0D37" w:rsidP="00856C35">
            <w:pPr>
              <w:pStyle w:val="CompanyName"/>
            </w:pPr>
            <w:r>
              <w:t>Coastal Regional Solid Waste Management Authority</w:t>
            </w:r>
          </w:p>
          <w:p w14:paraId="4192C7DB" w14:textId="77777777" w:rsidR="001A0D37" w:rsidRDefault="001A0D37" w:rsidP="00856C35">
            <w:pPr>
              <w:pStyle w:val="CompanyName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A Coastal Partnership Serving Carteret, Craven, &amp; Pamlico Counties</w:t>
            </w:r>
          </w:p>
          <w:p w14:paraId="766119DA" w14:textId="77777777" w:rsidR="001A0D37" w:rsidRDefault="001A0D37" w:rsidP="00856C35">
            <w:pPr>
              <w:pStyle w:val="CompanyName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7400 Old Hwy 70 West, New Bern, NC 28562</w:t>
            </w:r>
          </w:p>
          <w:p w14:paraId="46BEFCF1" w14:textId="77777777" w:rsidR="001A0D37" w:rsidRDefault="001A0D37" w:rsidP="00856C35">
            <w:pPr>
              <w:pStyle w:val="CompanyName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PO Box 128, Cove City, NC 28523</w:t>
            </w:r>
          </w:p>
          <w:p w14:paraId="0994CF1F" w14:textId="77777777" w:rsidR="001A0D37" w:rsidRDefault="001A0D37" w:rsidP="00856C35">
            <w:pPr>
              <w:pStyle w:val="CompanyName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PH: (252) 633-1564 Fax: (252) 633-6515</w:t>
            </w:r>
          </w:p>
          <w:p w14:paraId="00809514" w14:textId="117419D3" w:rsidR="001A0D37" w:rsidRPr="001A0D37" w:rsidRDefault="001A0D37" w:rsidP="00856C35">
            <w:pPr>
              <w:pStyle w:val="CompanyName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www.</w:t>
            </w:r>
            <w:r w:rsidR="0096628C">
              <w:rPr>
                <w:b w:val="0"/>
                <w:bCs/>
                <w:sz w:val="24"/>
              </w:rPr>
              <w:t>cepnc</w:t>
            </w:r>
            <w:r>
              <w:rPr>
                <w:b w:val="0"/>
                <w:bCs/>
                <w:sz w:val="24"/>
              </w:rPr>
              <w:t>.</w:t>
            </w:r>
            <w:r w:rsidR="0096628C">
              <w:rPr>
                <w:b w:val="0"/>
                <w:bCs/>
                <w:sz w:val="24"/>
              </w:rPr>
              <w:t>org</w:t>
            </w:r>
          </w:p>
        </w:tc>
      </w:tr>
    </w:tbl>
    <w:p w14:paraId="42810EB9" w14:textId="42C3AC81" w:rsidR="00467865" w:rsidRPr="00275BB5" w:rsidRDefault="001A0D37" w:rsidP="00856C35">
      <w:pPr>
        <w:pStyle w:val="Heading1"/>
      </w:pPr>
      <w:r>
        <w:t>Hauler Permit &amp; Credit Application</w:t>
      </w:r>
      <w:r w:rsidR="009B0BB2">
        <w:t xml:space="preserve"> MUST be completed in its entirety!</w:t>
      </w:r>
      <w:r w:rsidR="002E4B2A">
        <w:t xml:space="preserve"> There will be a $25 application fee due at the time of sign up.</w:t>
      </w:r>
    </w:p>
    <w:p w14:paraId="6C1EA200" w14:textId="08CBCE90" w:rsidR="00856C35" w:rsidRPr="009B0BB2" w:rsidRDefault="00856C35" w:rsidP="00856C35">
      <w:pPr>
        <w:pStyle w:val="Heading2"/>
        <w:rPr>
          <w:i/>
          <w:iCs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77E17F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E39CF2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ACE419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5B675D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3D3F0A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4C51DC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9150C1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08238C8" w14:textId="77777777" w:rsidTr="00FF1313">
        <w:tc>
          <w:tcPr>
            <w:tcW w:w="1081" w:type="dxa"/>
          </w:tcPr>
          <w:p w14:paraId="5B6B16E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659AB0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902031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D3DF00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C2F53B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EAAFB95" w14:textId="77777777" w:rsidR="00856C35" w:rsidRPr="009C220D" w:rsidRDefault="00856C35" w:rsidP="00856C35"/>
        </w:tc>
      </w:tr>
    </w:tbl>
    <w:p w14:paraId="3EC9063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1F1EAC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100DA6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8C77A8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B3A5F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1404017" w14:textId="77777777" w:rsidTr="00FF1313">
        <w:tc>
          <w:tcPr>
            <w:tcW w:w="1081" w:type="dxa"/>
          </w:tcPr>
          <w:p w14:paraId="78C911E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4C1F3C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FB1561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8E791B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038CE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6CEE24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9CB260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17F379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8422D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E36FBCC" w14:textId="77777777" w:rsidTr="00FF1313">
        <w:trPr>
          <w:trHeight w:val="288"/>
        </w:trPr>
        <w:tc>
          <w:tcPr>
            <w:tcW w:w="1081" w:type="dxa"/>
          </w:tcPr>
          <w:p w14:paraId="3E51E48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6BA17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C308C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D9A944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E66AE0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B6C2F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4302D1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73FD68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715D1D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B1FBB96" w14:textId="35C7ECC9" w:rsidR="00841645" w:rsidRPr="009C220D" w:rsidRDefault="0096628C" w:rsidP="00440CD8">
            <w:pPr>
              <w:pStyle w:val="FieldText"/>
            </w:pPr>
            <w:r>
              <w:t>:</w:t>
            </w:r>
          </w:p>
        </w:tc>
      </w:tr>
    </w:tbl>
    <w:p w14:paraId="0074872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FB18D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172A031" w14:textId="2F477103" w:rsidR="00613129" w:rsidRPr="005114CE" w:rsidRDefault="001A0D37" w:rsidP="00490804">
            <w:r>
              <w:t>Company Name</w:t>
            </w:r>
            <w:r w:rsidR="00613129"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5783F4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1209D70" w14:textId="552A3228" w:rsidR="00613129" w:rsidRPr="005114CE" w:rsidRDefault="001A0D37" w:rsidP="00490804">
            <w:pPr>
              <w:pStyle w:val="Heading4"/>
              <w:outlineLvl w:val="3"/>
            </w:pPr>
            <w:r>
              <w:t>Owner/Manager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B449FA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2AF0027" w14:textId="72BF4F24" w:rsidR="00613129" w:rsidRPr="005114CE" w:rsidRDefault="001A0D37" w:rsidP="00490804">
            <w:pPr>
              <w:pStyle w:val="Heading4"/>
              <w:outlineLvl w:val="3"/>
            </w:pPr>
            <w:r>
              <w:t>Payables Clerk/ PH#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A58A25" w14:textId="746685BB" w:rsidR="00613129" w:rsidRPr="009C220D" w:rsidRDefault="00613129" w:rsidP="00856C35">
            <w:pPr>
              <w:pStyle w:val="FieldText"/>
            </w:pPr>
          </w:p>
        </w:tc>
      </w:tr>
    </w:tbl>
    <w:p w14:paraId="2982BC9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6542E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78A99C5" w14:textId="3C91BB71" w:rsidR="00DE7FB7" w:rsidRPr="005114CE" w:rsidRDefault="001A0D37" w:rsidP="00490804">
            <w:r>
              <w:t>Type of Refuse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B39E007" w14:textId="77777777" w:rsidR="00DE7FB7" w:rsidRPr="009C220D" w:rsidRDefault="00DE7FB7" w:rsidP="00083002">
            <w:pPr>
              <w:pStyle w:val="FieldText"/>
            </w:pPr>
          </w:p>
        </w:tc>
      </w:tr>
    </w:tbl>
    <w:p w14:paraId="568DB84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12C773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5E30A7B" w14:textId="78EF25C6" w:rsidR="009C220D" w:rsidRPr="005114CE" w:rsidRDefault="00DF641C" w:rsidP="00490804">
            <w:r>
              <w:t>Corporation:</w:t>
            </w:r>
          </w:p>
        </w:tc>
        <w:tc>
          <w:tcPr>
            <w:tcW w:w="665" w:type="dxa"/>
          </w:tcPr>
          <w:p w14:paraId="4215DB3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B8882B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E4B2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F0C3C6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7596D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E4B2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12910D2" w14:textId="7635889F" w:rsidR="009C220D" w:rsidRPr="005114CE" w:rsidRDefault="00DF641C" w:rsidP="00490804">
            <w:pPr>
              <w:pStyle w:val="Heading4"/>
              <w:outlineLvl w:val="3"/>
            </w:pPr>
            <w:r>
              <w:t xml:space="preserve">   Partnership:        </w:t>
            </w:r>
          </w:p>
        </w:tc>
        <w:tc>
          <w:tcPr>
            <w:tcW w:w="517" w:type="dxa"/>
          </w:tcPr>
          <w:p w14:paraId="5F772A2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998AFD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E4B2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19DF81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4333F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E4B2A">
              <w:fldChar w:fldCharType="separate"/>
            </w:r>
            <w:r w:rsidRPr="005114CE">
              <w:fldChar w:fldCharType="end"/>
            </w:r>
          </w:p>
        </w:tc>
      </w:tr>
    </w:tbl>
    <w:p w14:paraId="11E5A06B" w14:textId="77777777" w:rsidR="00C92A3C" w:rsidRDefault="00C92A3C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96628C" w:rsidRPr="005114CE" w14:paraId="26C2BDDE" w14:textId="77777777" w:rsidTr="00966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147E7E3" w14:textId="7E81631B" w:rsidR="0096628C" w:rsidRPr="005114CE" w:rsidRDefault="0096628C" w:rsidP="00490804">
            <w:r>
              <w:t>Individual:</w:t>
            </w:r>
          </w:p>
        </w:tc>
        <w:tc>
          <w:tcPr>
            <w:tcW w:w="665" w:type="dxa"/>
          </w:tcPr>
          <w:p w14:paraId="2E97C017" w14:textId="77777777" w:rsidR="0096628C" w:rsidRPr="009C220D" w:rsidRDefault="0096628C" w:rsidP="00490804">
            <w:pPr>
              <w:pStyle w:val="Checkbox"/>
            </w:pPr>
            <w:r>
              <w:t>YES</w:t>
            </w:r>
          </w:p>
          <w:p w14:paraId="0EB0F6EB" w14:textId="77777777" w:rsidR="0096628C" w:rsidRPr="005114CE" w:rsidRDefault="0096628C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E4B2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5FD5091" w14:textId="77777777" w:rsidR="0096628C" w:rsidRPr="009C220D" w:rsidRDefault="0096628C" w:rsidP="00490804">
            <w:pPr>
              <w:pStyle w:val="Checkbox"/>
            </w:pPr>
            <w:r>
              <w:t>NO</w:t>
            </w:r>
          </w:p>
          <w:p w14:paraId="5208912F" w14:textId="77777777" w:rsidR="0096628C" w:rsidRPr="005114CE" w:rsidRDefault="0096628C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E4B2A">
              <w:fldChar w:fldCharType="separate"/>
            </w:r>
            <w:r w:rsidRPr="005114CE">
              <w:fldChar w:fldCharType="end"/>
            </w:r>
          </w:p>
        </w:tc>
      </w:tr>
    </w:tbl>
    <w:p w14:paraId="17FAAD4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76CFC5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6D5C55A" w14:textId="1ECB0C53" w:rsidR="009C220D" w:rsidRPr="005114CE" w:rsidRDefault="009C220D" w:rsidP="00490804">
            <w:r w:rsidRPr="005114CE">
              <w:t xml:space="preserve">Have you ever </w:t>
            </w:r>
            <w:r w:rsidR="00DF641C">
              <w:t>had an account with us before</w:t>
            </w:r>
            <w:r w:rsidRPr="005114CE">
              <w:t>?</w:t>
            </w:r>
          </w:p>
        </w:tc>
        <w:tc>
          <w:tcPr>
            <w:tcW w:w="665" w:type="dxa"/>
          </w:tcPr>
          <w:p w14:paraId="5200B14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F9E221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E4B2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08E039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32CF68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E4B2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359"/>
              <w:gridCol w:w="3855"/>
            </w:tblGrid>
            <w:tr w:rsidR="0096628C" w:rsidRPr="009C220D" w14:paraId="04F01D48" w14:textId="77777777" w:rsidTr="00D860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359" w:type="dxa"/>
                </w:tcPr>
                <w:p w14:paraId="0D7170ED" w14:textId="77777777" w:rsidR="0096628C" w:rsidRPr="005114CE" w:rsidRDefault="0096628C" w:rsidP="0096628C">
                  <w:pPr>
                    <w:pStyle w:val="Heading4"/>
                    <w:outlineLvl w:val="3"/>
                  </w:pPr>
                  <w:r w:rsidRPr="005114CE">
                    <w:t xml:space="preserve">If </w:t>
                  </w:r>
                  <w:r>
                    <w:t>yes</w:t>
                  </w:r>
                  <w:r w:rsidRPr="005114CE">
                    <w:t>, w</w:t>
                  </w:r>
                  <w:r w:rsidRPr="00490804">
                    <w:t>h</w:t>
                  </w:r>
                  <w:r w:rsidRPr="005114CE">
                    <w:t>en?</w:t>
                  </w:r>
                </w:p>
              </w:tc>
              <w:tc>
                <w:tcPr>
                  <w:tcW w:w="3855" w:type="dxa"/>
                  <w:tcBorders>
                    <w:bottom w:val="single" w:sz="4" w:space="0" w:color="auto"/>
                  </w:tcBorders>
                </w:tcPr>
                <w:p w14:paraId="5405FE0D" w14:textId="77777777" w:rsidR="0096628C" w:rsidRPr="009C220D" w:rsidRDefault="0096628C" w:rsidP="0096628C">
                  <w:pPr>
                    <w:pStyle w:val="FieldText"/>
                  </w:pPr>
                </w:p>
              </w:tc>
            </w:tr>
          </w:tbl>
          <w:p w14:paraId="3EFB3D57" w14:textId="77777777" w:rsidR="009C220D" w:rsidRPr="005114CE" w:rsidRDefault="009C220D" w:rsidP="00682C69"/>
        </w:tc>
      </w:tr>
    </w:tbl>
    <w:p w14:paraId="3B193EE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68875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28E8DE3" w14:textId="40456EBF" w:rsidR="000F2DF4" w:rsidRPr="005114CE" w:rsidRDefault="00DF641C" w:rsidP="00490804">
            <w:r>
              <w:t>Number of trucks to access Landfill</w:t>
            </w:r>
            <w:r w:rsidR="000F2DF4"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1E62E3B" w14:textId="77777777" w:rsidR="000F2DF4" w:rsidRPr="009C220D" w:rsidRDefault="000F2DF4" w:rsidP="00617C65">
            <w:pPr>
              <w:pStyle w:val="FieldText"/>
            </w:pPr>
          </w:p>
        </w:tc>
      </w:tr>
    </w:tbl>
    <w:p w14:paraId="2C0E01A9" w14:textId="09D77917" w:rsidR="00330050" w:rsidRDefault="00DF641C" w:rsidP="00330050">
      <w:pPr>
        <w:pStyle w:val="Heading2"/>
      </w:pPr>
      <w:r>
        <w:t>Truck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0BDDB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0627E2C" w14:textId="664F0479" w:rsidR="000F2DF4" w:rsidRPr="005114CE" w:rsidRDefault="00DF641C" w:rsidP="00490804">
            <w:r>
              <w:t>Make &amp; Model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D8F264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7BCC997" w14:textId="0F4B99D8" w:rsidR="000F2DF4" w:rsidRPr="005114CE" w:rsidRDefault="00DF641C" w:rsidP="00490804">
            <w:pPr>
              <w:pStyle w:val="Heading4"/>
              <w:outlineLvl w:val="3"/>
            </w:pPr>
            <w:r>
              <w:t>Type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08E5E20" w14:textId="77777777" w:rsidR="000F2DF4" w:rsidRPr="005114CE" w:rsidRDefault="000F2DF4" w:rsidP="00617C65">
            <w:pPr>
              <w:pStyle w:val="FieldText"/>
            </w:pPr>
          </w:p>
        </w:tc>
      </w:tr>
    </w:tbl>
    <w:p w14:paraId="2E91EAC4" w14:textId="77777777" w:rsidR="00330050" w:rsidRDefault="00330050"/>
    <w:tbl>
      <w:tblPr>
        <w:tblStyle w:val="PlainTable3"/>
        <w:tblW w:w="2277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313"/>
      </w:tblGrid>
      <w:tr w:rsidR="00F44835" w:rsidRPr="00613129" w14:paraId="799CD2F3" w14:textId="77777777" w:rsidTr="00F44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tcW w:w="797" w:type="dxa"/>
          </w:tcPr>
          <w:p w14:paraId="2EE82EFB" w14:textId="2C0571DF" w:rsidR="00F44835" w:rsidRPr="005114CE" w:rsidRDefault="00F44835" w:rsidP="00490804">
            <w:r>
              <w:t>Decal #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C5F1B7E" w14:textId="77777777" w:rsidR="00F44835" w:rsidRPr="005114CE" w:rsidRDefault="00F44835" w:rsidP="00617C65">
            <w:pPr>
              <w:pStyle w:val="FieldText"/>
            </w:pPr>
          </w:p>
        </w:tc>
        <w:tc>
          <w:tcPr>
            <w:tcW w:w="512" w:type="dxa"/>
          </w:tcPr>
          <w:p w14:paraId="07AE6F1E" w14:textId="2AE8DD0A" w:rsidR="00F44835" w:rsidRPr="005114CE" w:rsidRDefault="00F44835" w:rsidP="00490804">
            <w:pPr>
              <w:pStyle w:val="Heading4"/>
              <w:outlineLvl w:val="3"/>
            </w:pPr>
            <w:r>
              <w:t>LCP#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9E98A2B" w14:textId="77777777" w:rsidR="00F44835" w:rsidRPr="005114CE" w:rsidRDefault="00F44835" w:rsidP="00617C65">
            <w:pPr>
              <w:pStyle w:val="FieldText"/>
            </w:pPr>
          </w:p>
        </w:tc>
        <w:tc>
          <w:tcPr>
            <w:tcW w:w="1313" w:type="dxa"/>
          </w:tcPr>
          <w:p w14:paraId="1F667D46" w14:textId="1A9F007B" w:rsidR="00F44835" w:rsidRPr="005114CE" w:rsidRDefault="00F44835" w:rsidP="00490804">
            <w:pPr>
              <w:pStyle w:val="Heading4"/>
              <w:outlineLvl w:val="3"/>
            </w:pPr>
          </w:p>
        </w:tc>
      </w:tr>
    </w:tbl>
    <w:p w14:paraId="1055BA8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C338A4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3E279E1" w14:textId="20B6551D" w:rsidR="000F2DF4" w:rsidRPr="005114CE" w:rsidRDefault="00DF641C" w:rsidP="00490804">
            <w:r>
              <w:t>Make &amp; Model</w:t>
            </w:r>
            <w:r w:rsidR="000F2DF4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26A919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D603A6E" w14:textId="39342EB7" w:rsidR="000F2DF4" w:rsidRPr="005114CE" w:rsidRDefault="00DF641C" w:rsidP="00490804">
            <w:pPr>
              <w:pStyle w:val="Heading4"/>
              <w:outlineLvl w:val="3"/>
            </w:pPr>
            <w:r>
              <w:t>Type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FAE4901" w14:textId="77777777" w:rsidR="000F2DF4" w:rsidRPr="005114CE" w:rsidRDefault="000F2DF4" w:rsidP="00617C65">
            <w:pPr>
              <w:pStyle w:val="FieldText"/>
            </w:pPr>
          </w:p>
        </w:tc>
      </w:tr>
    </w:tbl>
    <w:p w14:paraId="204D64C5" w14:textId="77777777" w:rsidR="00330050" w:rsidRDefault="00330050"/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F44835" w:rsidRPr="00613129" w14:paraId="714403FB" w14:textId="77777777" w:rsidTr="00F44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41FA744" w14:textId="731C9330" w:rsidR="00F44835" w:rsidRPr="005114CE" w:rsidRDefault="00F44835" w:rsidP="00490804">
            <w:r>
              <w:lastRenderedPageBreak/>
              <w:t>Decal #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D60C367" w14:textId="77777777" w:rsidR="00F44835" w:rsidRPr="005114CE" w:rsidRDefault="00F44835" w:rsidP="00617C65">
            <w:pPr>
              <w:pStyle w:val="FieldText"/>
            </w:pPr>
          </w:p>
        </w:tc>
        <w:tc>
          <w:tcPr>
            <w:tcW w:w="512" w:type="dxa"/>
          </w:tcPr>
          <w:p w14:paraId="64352F3E" w14:textId="00D909C3" w:rsidR="00F44835" w:rsidRPr="005114CE" w:rsidRDefault="00F44835" w:rsidP="00490804">
            <w:pPr>
              <w:pStyle w:val="Heading4"/>
              <w:outlineLvl w:val="3"/>
            </w:pPr>
            <w:r>
              <w:t>LCP#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7623BC8" w14:textId="77777777" w:rsidR="00F44835" w:rsidRPr="005114CE" w:rsidRDefault="00F44835" w:rsidP="00617C65">
            <w:pPr>
              <w:pStyle w:val="FieldText"/>
            </w:pPr>
          </w:p>
        </w:tc>
      </w:tr>
    </w:tbl>
    <w:p w14:paraId="5959B52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ECA1D18" w14:textId="77777777" w:rsidTr="00F44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810" w:type="dxa"/>
          </w:tcPr>
          <w:p w14:paraId="6186CA6B" w14:textId="39077E59" w:rsidR="002A2510" w:rsidRPr="005114CE" w:rsidRDefault="00F44835" w:rsidP="00490804">
            <w:r>
              <w:t>Make &amp; Model: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B10486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AB5A575" w14:textId="5338A75E" w:rsidR="002A2510" w:rsidRPr="005114CE" w:rsidRDefault="00F44835" w:rsidP="00490804">
            <w:pPr>
              <w:pStyle w:val="Heading4"/>
              <w:outlineLvl w:val="3"/>
            </w:pPr>
            <w:r>
              <w:t xml:space="preserve">  Type</w:t>
            </w:r>
            <w:r w:rsidR="002A2510" w:rsidRPr="005114CE">
              <w:t>:</w:t>
            </w:r>
          </w:p>
        </w:tc>
        <w:tc>
          <w:tcPr>
            <w:tcW w:w="5046" w:type="dxa"/>
          </w:tcPr>
          <w:p w14:paraId="75992269" w14:textId="5427DED6" w:rsidR="002A2510" w:rsidRPr="005114CE" w:rsidRDefault="00F44835" w:rsidP="00617C65">
            <w:pPr>
              <w:pStyle w:val="FieldText"/>
            </w:pPr>
            <w:r>
              <w:t>_______________________________________________</w:t>
            </w:r>
          </w:p>
        </w:tc>
      </w:tr>
    </w:tbl>
    <w:p w14:paraId="7ACADA70" w14:textId="77777777" w:rsidR="00330050" w:rsidRDefault="00330050"/>
    <w:tbl>
      <w:tblPr>
        <w:tblStyle w:val="PlainTable3"/>
        <w:tblW w:w="1621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</w:tblGrid>
      <w:tr w:rsidR="00F44835" w:rsidRPr="00613129" w14:paraId="4F760266" w14:textId="77777777" w:rsidTr="00F44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32AE7C8" w14:textId="2A739BB7" w:rsidR="00F44835" w:rsidRPr="005114CE" w:rsidRDefault="00F44835" w:rsidP="00490804">
            <w:r>
              <w:t>Decal#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00ACF7B" w14:textId="77777777" w:rsidR="00F44835" w:rsidRPr="005114CE" w:rsidRDefault="00F44835" w:rsidP="00617C65">
            <w:pPr>
              <w:pStyle w:val="FieldText"/>
            </w:pPr>
          </w:p>
        </w:tc>
        <w:tc>
          <w:tcPr>
            <w:tcW w:w="512" w:type="dxa"/>
          </w:tcPr>
          <w:p w14:paraId="29C663C6" w14:textId="5C495D72" w:rsidR="00F44835" w:rsidRPr="005114CE" w:rsidRDefault="00F44835" w:rsidP="00490804">
            <w:pPr>
              <w:pStyle w:val="Heading4"/>
              <w:outlineLvl w:val="3"/>
            </w:pPr>
            <w:r>
              <w:t>LCP#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AEE5E59" w14:textId="77777777" w:rsidR="00F44835" w:rsidRPr="005114CE" w:rsidRDefault="00F44835" w:rsidP="00617C65">
            <w:pPr>
              <w:pStyle w:val="FieldText"/>
            </w:pPr>
          </w:p>
        </w:tc>
      </w:tr>
    </w:tbl>
    <w:p w14:paraId="7D46EFD9" w14:textId="05F5E613" w:rsidR="00330050" w:rsidRDefault="00F44835" w:rsidP="00330050">
      <w:pPr>
        <w:pStyle w:val="Heading2"/>
      </w:pPr>
      <w:r>
        <w:t xml:space="preserve">Credit </w:t>
      </w:r>
      <w:r w:rsidR="00330050">
        <w:t>References</w:t>
      </w:r>
    </w:p>
    <w:p w14:paraId="256C4E25" w14:textId="21ABAC9E" w:rsidR="00330050" w:rsidRPr="00000DC4" w:rsidRDefault="00000DC4" w:rsidP="00490804">
      <w:pPr>
        <w:pStyle w:val="Italic"/>
        <w:rPr>
          <w:b/>
          <w:bCs/>
        </w:rPr>
      </w:pPr>
      <w:r>
        <w:t xml:space="preserve">List only references of those from whom you purchase on open account, and current within the past two years. </w:t>
      </w:r>
      <w:r>
        <w:rPr>
          <w:b/>
          <w:bCs/>
        </w:rPr>
        <w:t>Fax Numbers MUST be included.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45469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6FEB416" w14:textId="214F3BF1" w:rsidR="000F2DF4" w:rsidRPr="005114CE" w:rsidRDefault="00000DC4" w:rsidP="00490804">
            <w:r>
              <w:t>Contact</w:t>
            </w:r>
            <w:r w:rsidR="000F2DF4" w:rsidRPr="005114CE">
              <w:t xml:space="preserve">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44F973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C6A0AE6" w14:textId="38460223" w:rsidR="000F2DF4" w:rsidRPr="005114CE" w:rsidRDefault="00000DC4" w:rsidP="00490804">
            <w:pPr>
              <w:pStyle w:val="Heading4"/>
              <w:outlineLvl w:val="3"/>
            </w:pPr>
            <w:r>
              <w:t>Phone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B31108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F5DD932" w14:textId="77777777" w:rsidTr="00BD103E">
        <w:trPr>
          <w:trHeight w:val="360"/>
        </w:trPr>
        <w:tc>
          <w:tcPr>
            <w:tcW w:w="1072" w:type="dxa"/>
          </w:tcPr>
          <w:p w14:paraId="3EBCAD72" w14:textId="61AEE568" w:rsidR="00000DC4" w:rsidRDefault="00000DC4" w:rsidP="00490804"/>
          <w:p w14:paraId="0DA3B408" w14:textId="1D06FD36" w:rsidR="0096628C" w:rsidRDefault="0096628C" w:rsidP="0049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CD1EA" wp14:editId="3C7E55B2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238760</wp:posOffset>
                      </wp:positionV>
                      <wp:extent cx="43243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24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8C9A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8.8pt" to="389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" strokecolor="black [3040]"/>
                  </w:pict>
                </mc:Fallback>
              </mc:AlternateContent>
            </w:r>
            <w:r>
              <w:t>Email Address: _____</w:t>
            </w:r>
          </w:p>
          <w:p w14:paraId="154F1FA5" w14:textId="6756C1A8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7DC37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EBFE9B2" w14:textId="1CB75027" w:rsidR="000F2DF4" w:rsidRPr="005114CE" w:rsidRDefault="00000DC4" w:rsidP="00490804">
            <w:pPr>
              <w:pStyle w:val="Heading4"/>
              <w:outlineLvl w:val="3"/>
            </w:pPr>
            <w:r>
              <w:t>Fax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75201D" w14:textId="77777777" w:rsidR="000F2DF4" w:rsidRPr="009C220D" w:rsidRDefault="000F2DF4" w:rsidP="00682C69">
            <w:pPr>
              <w:pStyle w:val="FieldText"/>
            </w:pPr>
          </w:p>
        </w:tc>
      </w:tr>
      <w:tr w:rsidR="000F2DF4" w:rsidRPr="005114CE" w14:paraId="6DA05B7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6CC964D" w14:textId="77777777" w:rsidR="0096628C" w:rsidRDefault="0096628C" w:rsidP="00490804"/>
          <w:p w14:paraId="1EBAB176" w14:textId="77777777" w:rsidR="00000DC4" w:rsidRDefault="00000DC4" w:rsidP="00490804"/>
          <w:p w14:paraId="5790D707" w14:textId="00F0535C" w:rsidR="000F2DF4" w:rsidRPr="005114CE" w:rsidRDefault="00000DC4" w:rsidP="00490804">
            <w:r>
              <w:t>Contact</w:t>
            </w:r>
            <w:r w:rsidR="000F2DF4" w:rsidRPr="005114CE">
              <w:t xml:space="preserve">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960A9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9216E5E" w14:textId="3313632A" w:rsidR="000F2DF4" w:rsidRPr="005114CE" w:rsidRDefault="00000DC4" w:rsidP="00490804">
            <w:pPr>
              <w:pStyle w:val="Heading4"/>
              <w:outlineLvl w:val="3"/>
            </w:pPr>
            <w:r>
              <w:t>Phone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93DD5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BD95C99" w14:textId="77777777" w:rsidTr="00BD103E">
        <w:trPr>
          <w:trHeight w:val="360"/>
        </w:trPr>
        <w:tc>
          <w:tcPr>
            <w:tcW w:w="1072" w:type="dxa"/>
          </w:tcPr>
          <w:p w14:paraId="05575148" w14:textId="01D5E1F2" w:rsidR="0096628C" w:rsidRDefault="0096628C" w:rsidP="00490804"/>
          <w:p w14:paraId="0549A987" w14:textId="205C7838" w:rsidR="0096628C" w:rsidRDefault="0096628C" w:rsidP="0049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7CADCD" wp14:editId="0726A02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279400</wp:posOffset>
                      </wp:positionV>
                      <wp:extent cx="44386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78314C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22pt" to="39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" strokecolor="black [3040]"/>
                  </w:pict>
                </mc:Fallback>
              </mc:AlternateContent>
            </w:r>
            <w:r>
              <w:t xml:space="preserve">Email Address: </w:t>
            </w:r>
          </w:p>
          <w:p w14:paraId="7B9B203C" w14:textId="77777777" w:rsidR="0096628C" w:rsidRDefault="0096628C" w:rsidP="00490804"/>
          <w:p w14:paraId="3BE15818" w14:textId="55AA67A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FD5A5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880DD8E" w14:textId="6C5F4008" w:rsidR="000D2539" w:rsidRPr="005114CE" w:rsidRDefault="00000DC4" w:rsidP="00490804">
            <w:pPr>
              <w:pStyle w:val="Heading4"/>
              <w:outlineLvl w:val="3"/>
            </w:pPr>
            <w:r>
              <w:t>Fax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716680" w14:textId="6FDBE3F1" w:rsidR="000D2539" w:rsidRDefault="000D2539" w:rsidP="00682C69">
            <w:pPr>
              <w:pStyle w:val="FieldText"/>
            </w:pPr>
          </w:p>
          <w:p w14:paraId="61C48F95" w14:textId="4CC52ADC" w:rsidR="0096628C" w:rsidRDefault="0096628C" w:rsidP="00682C69">
            <w:pPr>
              <w:pStyle w:val="FieldText"/>
            </w:pPr>
          </w:p>
          <w:p w14:paraId="430A0AB2" w14:textId="77777777" w:rsidR="0096628C" w:rsidRDefault="0096628C" w:rsidP="00682C69">
            <w:pPr>
              <w:pStyle w:val="FieldText"/>
            </w:pPr>
          </w:p>
          <w:p w14:paraId="32C071C5" w14:textId="1276130C" w:rsidR="00D5389B" w:rsidRPr="009C220D" w:rsidRDefault="00D5389B" w:rsidP="00682C69">
            <w:pPr>
              <w:pStyle w:val="FieldText"/>
            </w:pPr>
          </w:p>
        </w:tc>
      </w:tr>
      <w:tr w:rsidR="000D2539" w:rsidRPr="005114CE" w14:paraId="702D674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4A82FE4" w14:textId="77777777" w:rsidR="00000DC4" w:rsidRDefault="00000DC4" w:rsidP="00490804"/>
          <w:p w14:paraId="7FC2F42B" w14:textId="77777777" w:rsidR="00000DC4" w:rsidRDefault="00000DC4" w:rsidP="00490804"/>
          <w:p w14:paraId="0897BC0A" w14:textId="67CBAA58" w:rsidR="000D2539" w:rsidRPr="005114CE" w:rsidRDefault="00D5389B" w:rsidP="00490804">
            <w:r>
              <w:t>Contact</w:t>
            </w:r>
            <w:r w:rsidR="000D2539" w:rsidRPr="005114CE">
              <w:t xml:space="preserve">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015735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1F6DB27" w14:textId="508079B0" w:rsidR="000D2539" w:rsidRPr="005114CE" w:rsidRDefault="00D5389B" w:rsidP="00490804">
            <w:pPr>
              <w:pStyle w:val="Heading4"/>
              <w:outlineLvl w:val="3"/>
            </w:pPr>
            <w:r>
              <w:t>Phone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42150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92B072F" w14:textId="77777777" w:rsidTr="00BD103E">
        <w:trPr>
          <w:trHeight w:val="360"/>
        </w:trPr>
        <w:tc>
          <w:tcPr>
            <w:tcW w:w="1072" w:type="dxa"/>
          </w:tcPr>
          <w:p w14:paraId="5789FB35" w14:textId="63770DDF" w:rsidR="0096628C" w:rsidRDefault="0096628C" w:rsidP="00490804"/>
          <w:p w14:paraId="695C1A3F" w14:textId="3825794E" w:rsidR="0096628C" w:rsidRDefault="0096628C" w:rsidP="0049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AB7151" wp14:editId="48452509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257810</wp:posOffset>
                      </wp:positionV>
                      <wp:extent cx="4400550" cy="95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35151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20.3pt" to="38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" strokecolor="black [3040]"/>
                  </w:pict>
                </mc:Fallback>
              </mc:AlternateContent>
            </w:r>
            <w:r>
              <w:t xml:space="preserve">Email Address: </w:t>
            </w:r>
          </w:p>
          <w:p w14:paraId="635D9399" w14:textId="77777777" w:rsidR="0096628C" w:rsidRDefault="0096628C" w:rsidP="00490804"/>
          <w:p w14:paraId="18E143A1" w14:textId="73492128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EC29C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30B1979" w14:textId="2F2CB2E4" w:rsidR="000D2539" w:rsidRPr="005114CE" w:rsidRDefault="00D5389B" w:rsidP="00490804">
            <w:pPr>
              <w:pStyle w:val="Heading4"/>
              <w:outlineLvl w:val="3"/>
            </w:pPr>
            <w:r>
              <w:t>Fax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DD058F" w14:textId="77777777" w:rsidR="000D2539" w:rsidRPr="009C220D" w:rsidRDefault="000D2539" w:rsidP="00607FED">
            <w:pPr>
              <w:pStyle w:val="FieldText"/>
              <w:keepLines/>
            </w:pPr>
          </w:p>
        </w:tc>
      </w:tr>
    </w:tbl>
    <w:p w14:paraId="72122FAC" w14:textId="48E474D0" w:rsidR="00871876" w:rsidRDefault="009B0BB2" w:rsidP="00871876">
      <w:pPr>
        <w:pStyle w:val="Heading2"/>
      </w:pPr>
      <w:r>
        <w:t>Non-Resident Contractor</w:t>
      </w:r>
    </w:p>
    <w:p w14:paraId="7F621937" w14:textId="67BD9F50" w:rsidR="009B0BB2" w:rsidRPr="009B0BB2" w:rsidRDefault="009B0BB2" w:rsidP="0048252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*NON-RESIDENT</w:t>
      </w:r>
      <w:r w:rsidR="00482523">
        <w:rPr>
          <w:b/>
          <w:bCs/>
          <w:i/>
          <w:iCs/>
        </w:rPr>
        <w:t xml:space="preserve"> APLICANTS</w:t>
      </w:r>
      <w:r>
        <w:rPr>
          <w:b/>
          <w:bCs/>
          <w:i/>
          <w:iCs/>
        </w:rPr>
        <w:t xml:space="preserve"> INCLUDE ALL AREA</w:t>
      </w:r>
      <w:r w:rsidR="00482523">
        <w:rPr>
          <w:b/>
          <w:bCs/>
          <w:i/>
          <w:iCs/>
        </w:rPr>
        <w:t>S WHO DO NOT HAVE A PH</w:t>
      </w:r>
      <w:r w:rsidR="0096628C">
        <w:rPr>
          <w:b/>
          <w:bCs/>
          <w:i/>
          <w:iCs/>
        </w:rPr>
        <w:t>Y</w:t>
      </w:r>
      <w:r w:rsidR="00482523">
        <w:rPr>
          <w:b/>
          <w:bCs/>
          <w:i/>
          <w:iCs/>
        </w:rPr>
        <w:t>SICAL ADDRESS/OFFICE LOCATION WITHIN CRAVEN, CARTERET, AND PAMLICO COUNTIES.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05BB1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3EA6ADC" w14:textId="3D71916A" w:rsidR="009B0BB2" w:rsidRPr="009B0BB2" w:rsidRDefault="009B0BB2" w:rsidP="00490804">
            <w:pPr>
              <w:rPr>
                <w:b/>
                <w:i/>
                <w:iCs/>
              </w:rPr>
            </w:pPr>
          </w:p>
          <w:p w14:paraId="3EBBCF0C" w14:textId="503E5AAF" w:rsidR="000D2539" w:rsidRPr="00482523" w:rsidRDefault="000D2539" w:rsidP="00490804">
            <w:pPr>
              <w:rPr>
                <w:bCs w:val="0"/>
              </w:rPr>
            </w:pPr>
            <w:r w:rsidRPr="005114CE">
              <w:t>C</w:t>
            </w:r>
            <w:r w:rsidR="00482523">
              <w:t>ompany Name</w:t>
            </w:r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602D90C" w14:textId="0F347ACC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64D8B7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7EBE92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47FDCD0" w14:textId="77777777" w:rsidTr="00BD103E">
        <w:trPr>
          <w:trHeight w:val="360"/>
        </w:trPr>
        <w:tc>
          <w:tcPr>
            <w:tcW w:w="1072" w:type="dxa"/>
          </w:tcPr>
          <w:p w14:paraId="68AC5777" w14:textId="2F69543A" w:rsidR="000D2539" w:rsidRPr="005114CE" w:rsidRDefault="00482523" w:rsidP="00490804">
            <w:r>
              <w:t xml:space="preserve">Billing Office </w:t>
            </w:r>
            <w:r w:rsidR="000D2539"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6A4614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B357E1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34391D" w14:textId="77777777" w:rsidR="000D2539" w:rsidRPr="009C220D" w:rsidRDefault="000D2539" w:rsidP="0014663E">
            <w:pPr>
              <w:pStyle w:val="FieldText"/>
            </w:pPr>
          </w:p>
        </w:tc>
      </w:tr>
    </w:tbl>
    <w:p w14:paraId="2614E388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1DD954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A69ACDB" w14:textId="3B766A6F" w:rsidR="000D2539" w:rsidRPr="005114CE" w:rsidRDefault="00482523" w:rsidP="00490804">
            <w:r>
              <w:t>Corporation?</w:t>
            </w:r>
          </w:p>
        </w:tc>
        <w:tc>
          <w:tcPr>
            <w:tcW w:w="900" w:type="dxa"/>
          </w:tcPr>
          <w:p w14:paraId="1318F5E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F9D3B3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E4B2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DF5603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9799A9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E4B2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92B6C1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79BDE8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CB49B1C" w14:textId="39BAC644" w:rsidR="00176E67" w:rsidRPr="005114CE" w:rsidRDefault="00482523" w:rsidP="00490804">
            <w:r>
              <w:t>If yes, S</w:t>
            </w:r>
            <w:r w:rsidR="0096628C">
              <w:t>t</w:t>
            </w:r>
            <w:r>
              <w:t>ate in which incorporated: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AF649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B3434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E290B1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</w:tbl>
    <w:p w14:paraId="25F883B9" w14:textId="77777777" w:rsidR="00C92A3C" w:rsidRDefault="00C92A3C" w:rsidP="00C92A3C"/>
    <w:p w14:paraId="25F6020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5E1307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9B87BE4" w14:textId="0C166DC6" w:rsidR="00BC07E3" w:rsidRPr="005114CE" w:rsidRDefault="00482523" w:rsidP="00BC07E3">
            <w:r>
              <w:t>Is this credit application in relationship to a specific job or project?</w:t>
            </w:r>
          </w:p>
        </w:tc>
        <w:tc>
          <w:tcPr>
            <w:tcW w:w="900" w:type="dxa"/>
          </w:tcPr>
          <w:p w14:paraId="6575C04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15D631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E4B2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6AE5AC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9DCF81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E4B2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D26002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96045D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B0DEE2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076E1C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BBF85C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D7CD76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665C3E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1DDB4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91A3158" w14:textId="2E493BE6" w:rsidR="00BC07E3" w:rsidRPr="005114CE" w:rsidRDefault="002B16D6" w:rsidP="00BC07E3">
            <w:r>
              <w:t>Project Name</w:t>
            </w:r>
            <w:r w:rsidR="00BC07E3"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CE3B31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659728F" w14:textId="76C7BEE7" w:rsidR="00BC07E3" w:rsidRPr="005114CE" w:rsidRDefault="00BC07E3" w:rsidP="00BC07E3">
            <w:pPr>
              <w:pStyle w:val="Heading4"/>
              <w:outlineLvl w:val="3"/>
            </w:pPr>
            <w:r w:rsidRPr="005114CE">
              <w:t>P</w:t>
            </w:r>
            <w:r w:rsidR="002B16D6">
              <w:t>roject Owner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8CBA8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70AF772" w14:textId="77777777" w:rsidTr="00BD103E">
        <w:trPr>
          <w:trHeight w:val="360"/>
        </w:trPr>
        <w:tc>
          <w:tcPr>
            <w:tcW w:w="1072" w:type="dxa"/>
          </w:tcPr>
          <w:p w14:paraId="4B9277F2" w14:textId="77777777" w:rsidR="002B16D6" w:rsidRDefault="002B16D6" w:rsidP="00BC07E3"/>
          <w:p w14:paraId="6172ABAE" w14:textId="1EBCC9B2" w:rsidR="00BC07E3" w:rsidRPr="005114CE" w:rsidRDefault="002B16D6" w:rsidP="00BC07E3">
            <w:r>
              <w:t>Site Location</w:t>
            </w:r>
            <w:r w:rsidR="00BC07E3"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7312C6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481E888" w14:textId="624E545B" w:rsidR="00BC07E3" w:rsidRPr="005114CE" w:rsidRDefault="002B16D6" w:rsidP="00BC07E3">
            <w:pPr>
              <w:pStyle w:val="Heading4"/>
              <w:outlineLvl w:val="3"/>
            </w:pPr>
            <w:r>
              <w:t>Owner Ph.#</w:t>
            </w:r>
            <w:r w:rsidR="00BC07E3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C24CDA" w14:textId="77777777" w:rsidR="00BC07E3" w:rsidRPr="009C220D" w:rsidRDefault="00BC07E3" w:rsidP="00BC07E3">
            <w:pPr>
              <w:pStyle w:val="FieldText"/>
            </w:pPr>
          </w:p>
        </w:tc>
      </w:tr>
    </w:tbl>
    <w:p w14:paraId="2AC3CFB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0B304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0956C1F" w14:textId="45FB19DA" w:rsidR="00BC07E3" w:rsidRPr="005114CE" w:rsidRDefault="002B16D6" w:rsidP="00BC07E3">
            <w:r>
              <w:t>If MCAS Cherry Point project, please provide contract #</w:t>
            </w:r>
            <w:r w:rsidR="00BC07E3" w:rsidRPr="005114CE"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F61A991" w14:textId="29DE76B6" w:rsidR="00BC07E3" w:rsidRPr="009C220D" w:rsidRDefault="00BC07E3" w:rsidP="00BC07E3">
            <w:pPr>
              <w:pStyle w:val="FieldText"/>
            </w:pPr>
          </w:p>
        </w:tc>
      </w:tr>
    </w:tbl>
    <w:p w14:paraId="0EBBDBE0" w14:textId="7C4B46D0" w:rsidR="00BC07E3" w:rsidRPr="009B0BB2" w:rsidRDefault="009B0BB2" w:rsidP="00BC07E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375B4434" w14:textId="55505B24" w:rsidR="00871876" w:rsidRDefault="00D5389B" w:rsidP="00871876">
      <w:pPr>
        <w:pStyle w:val="Heading2"/>
      </w:pPr>
      <w:r>
        <w:t>Banking Institution</w:t>
      </w:r>
    </w:p>
    <w:tbl>
      <w:tblPr>
        <w:tblStyle w:val="PlainTable3"/>
        <w:tblW w:w="2991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</w:tblGrid>
      <w:tr w:rsidR="00D5389B" w:rsidRPr="005114CE" w14:paraId="37B6D7DA" w14:textId="77777777" w:rsidTr="00D53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354538F" w14:textId="5C0B0C00" w:rsidR="00D5389B" w:rsidRPr="005114CE" w:rsidRDefault="00D5389B" w:rsidP="00490804">
            <w:r>
              <w:t>Name</w:t>
            </w:r>
            <w:r w:rsidRPr="005114CE">
              <w:t>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5167888" w14:textId="77777777" w:rsidR="00D5389B" w:rsidRPr="009C220D" w:rsidRDefault="00D5389B" w:rsidP="00902964">
            <w:pPr>
              <w:pStyle w:val="FieldText"/>
            </w:pPr>
          </w:p>
        </w:tc>
      </w:tr>
    </w:tbl>
    <w:p w14:paraId="7C838E0C" w14:textId="77777777" w:rsidR="00C92A3C" w:rsidRDefault="00C92A3C"/>
    <w:tbl>
      <w:tblPr>
        <w:tblStyle w:val="PlainTable3"/>
        <w:tblW w:w="2455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</w:tblGrid>
      <w:tr w:rsidR="00D5389B" w:rsidRPr="005114CE" w14:paraId="029B5FF1" w14:textId="77777777" w:rsidTr="00D53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DED69FA" w14:textId="37F1D36E" w:rsidR="00D5389B" w:rsidRPr="005114CE" w:rsidRDefault="00D5389B" w:rsidP="00490804">
            <w:r>
              <w:t>Contact</w:t>
            </w:r>
            <w:r w:rsidRPr="005114CE">
              <w:t>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8079354" w14:textId="77777777" w:rsidR="00D5389B" w:rsidRPr="009C220D" w:rsidRDefault="00D5389B" w:rsidP="00902964">
            <w:pPr>
              <w:pStyle w:val="FieldText"/>
            </w:pPr>
          </w:p>
        </w:tc>
      </w:tr>
    </w:tbl>
    <w:p w14:paraId="1DBC569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5DA76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D521DD2" w14:textId="78B68308" w:rsidR="000D2539" w:rsidRPr="005114CE" w:rsidRDefault="00D5389B" w:rsidP="00490804">
            <w:r>
              <w:t>Mailing Address</w:t>
            </w:r>
            <w:r w:rsidR="000D2539" w:rsidRPr="005114CE">
              <w:t>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24ED8A8" w14:textId="77777777" w:rsidR="000D2539" w:rsidRPr="009C220D" w:rsidRDefault="000D2539" w:rsidP="00902964">
            <w:pPr>
              <w:pStyle w:val="FieldText"/>
            </w:pPr>
          </w:p>
        </w:tc>
      </w:tr>
    </w:tbl>
    <w:p w14:paraId="79115064" w14:textId="77777777" w:rsidR="00871876" w:rsidRDefault="00871876" w:rsidP="00871876">
      <w:pPr>
        <w:pStyle w:val="Heading2"/>
      </w:pPr>
      <w:r w:rsidRPr="009C220D">
        <w:t>Disclaimer and Signature</w:t>
      </w:r>
    </w:p>
    <w:p w14:paraId="1EC3B88A" w14:textId="6266C571" w:rsidR="00871876" w:rsidRDefault="00D5389B" w:rsidP="00490804">
      <w:pPr>
        <w:pStyle w:val="Italic"/>
      </w:pPr>
      <w:r>
        <w:t>I am responsible for all company information submitted on this application. In addition, I authorize Coastal Regional Solid Waste Management Authority to investigate my credit respon</w:t>
      </w:r>
      <w:r w:rsidR="009B0BB2">
        <w:t>sibility through banks, credit reporting agencies and other financial sources.</w:t>
      </w:r>
    </w:p>
    <w:p w14:paraId="1BB167FB" w14:textId="6CE83F26" w:rsidR="009B0BB2" w:rsidRPr="009B0BB2" w:rsidRDefault="009B0BB2" w:rsidP="009B0BB2">
      <w:pPr>
        <w:pStyle w:val="Italic"/>
        <w:jc w:val="center"/>
        <w:rPr>
          <w:b/>
          <w:bCs/>
        </w:rPr>
      </w:pPr>
      <w:r>
        <w:t>(</w:t>
      </w:r>
      <w:r>
        <w:rPr>
          <w:b/>
          <w:bCs/>
        </w:rPr>
        <w:t>Submitting a Social Security Number speeds up the credit inquiry)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5F6D3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0033D43" w14:textId="77777777" w:rsidR="009B0BB2" w:rsidRDefault="009B0BB2" w:rsidP="00490804">
            <w:pPr>
              <w:rPr>
                <w:bCs w:val="0"/>
              </w:rPr>
            </w:pPr>
          </w:p>
          <w:p w14:paraId="03C9EFC0" w14:textId="093F0FC6" w:rsidR="009B0BB2" w:rsidRDefault="0096628C" w:rsidP="00490804">
            <w:pPr>
              <w:rPr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0DA429" wp14:editId="02794A3C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125095</wp:posOffset>
                      </wp:positionV>
                      <wp:extent cx="27432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11FA1C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9.85pt" to="24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fqmQ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" strokecolor="black [3040]"/>
                  </w:pict>
                </mc:Fallback>
              </mc:AlternateContent>
            </w:r>
            <w:r>
              <w:rPr>
                <w:bCs w:val="0"/>
              </w:rPr>
              <w:t>SS#:</w:t>
            </w:r>
          </w:p>
          <w:p w14:paraId="02E24A50" w14:textId="534CCEF5" w:rsidR="009B0BB2" w:rsidRDefault="009B0BB2" w:rsidP="00490804"/>
          <w:p w14:paraId="44AC7767" w14:textId="32756DC7" w:rsidR="0096628C" w:rsidRDefault="0096628C" w:rsidP="0049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012CC7" wp14:editId="0896FCE4">
                      <wp:simplePos x="0" y="0"/>
                      <wp:positionH relativeFrom="column">
                        <wp:posOffset>561974</wp:posOffset>
                      </wp:positionH>
                      <wp:positionV relativeFrom="paragraph">
                        <wp:posOffset>123825</wp:posOffset>
                      </wp:positionV>
                      <wp:extent cx="279082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0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C49578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9.75pt" to="26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" strokecolor="black [3040]"/>
                  </w:pict>
                </mc:Fallback>
              </mc:AlternateContent>
            </w:r>
            <w:r>
              <w:t xml:space="preserve">Tax ID #: </w:t>
            </w:r>
          </w:p>
          <w:p w14:paraId="2F102E4E" w14:textId="77777777" w:rsidR="0096628C" w:rsidRDefault="0096628C" w:rsidP="00490804">
            <w:pPr>
              <w:rPr>
                <w:bCs w:val="0"/>
              </w:rPr>
            </w:pPr>
          </w:p>
          <w:p w14:paraId="558B4E83" w14:textId="74FF5810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C4FE34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FCE5BD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AA6A438" w14:textId="77777777" w:rsidR="000D2539" w:rsidRPr="005114CE" w:rsidRDefault="000D2539" w:rsidP="00682C69">
            <w:pPr>
              <w:pStyle w:val="FieldText"/>
            </w:pPr>
          </w:p>
        </w:tc>
      </w:tr>
    </w:tbl>
    <w:p w14:paraId="790CA531" w14:textId="07F48615" w:rsidR="005F6E87" w:rsidRDefault="005F6E87" w:rsidP="004E34C6"/>
    <w:p w14:paraId="4AC87E7D" w14:textId="08A9575B" w:rsidR="009B0BB2" w:rsidRDefault="009B0BB2" w:rsidP="004E34C6"/>
    <w:p w14:paraId="6388FEA5" w14:textId="199DEFD0" w:rsidR="009B0BB2" w:rsidRDefault="009B0BB2" w:rsidP="004E34C6"/>
    <w:p w14:paraId="5B05B94E" w14:textId="05A2CEC4" w:rsidR="009B0BB2" w:rsidRDefault="009B0BB2" w:rsidP="004E34C6"/>
    <w:p w14:paraId="51E2D81E" w14:textId="27C37E2B" w:rsidR="009B0BB2" w:rsidRDefault="009B0BB2" w:rsidP="009B0BB2">
      <w:pPr>
        <w:jc w:val="center"/>
        <w:rPr>
          <w:u w:val="single"/>
        </w:rPr>
      </w:pPr>
      <w:r>
        <w:rPr>
          <w:u w:val="single"/>
        </w:rPr>
        <w:t>For Office Use Only</w:t>
      </w:r>
    </w:p>
    <w:p w14:paraId="11CBF2D1" w14:textId="582F026F" w:rsidR="009B0BB2" w:rsidRDefault="009B0BB2" w:rsidP="009B0BB2">
      <w:pPr>
        <w:jc w:val="center"/>
      </w:pPr>
    </w:p>
    <w:p w14:paraId="1E7D333E" w14:textId="32321A35" w:rsidR="009B0BB2" w:rsidRDefault="009B0BB2" w:rsidP="009B0BB2">
      <w:r>
        <w:t>Reference Results:</w:t>
      </w:r>
    </w:p>
    <w:p w14:paraId="47242EEE" w14:textId="2CFAF6C3" w:rsidR="009B0BB2" w:rsidRDefault="009B0BB2" w:rsidP="009B0BB2">
      <w:r>
        <w:t>Checked By:</w:t>
      </w:r>
    </w:p>
    <w:p w14:paraId="32D95E2C" w14:textId="686F258B" w:rsidR="009B0BB2" w:rsidRPr="009B0BB2" w:rsidRDefault="009B0BB2" w:rsidP="009B0BB2">
      <w:r>
        <w:t>Date:</w:t>
      </w:r>
    </w:p>
    <w:sectPr w:rsidR="009B0BB2" w:rsidRPr="009B0BB2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CC1B" w14:textId="77777777" w:rsidR="001A0D37" w:rsidRDefault="001A0D37" w:rsidP="00176E67">
      <w:r>
        <w:separator/>
      </w:r>
    </w:p>
  </w:endnote>
  <w:endnote w:type="continuationSeparator" w:id="0">
    <w:p w14:paraId="20836337" w14:textId="77777777" w:rsidR="001A0D37" w:rsidRDefault="001A0D3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371AEA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C872" w14:textId="77777777" w:rsidR="001A0D37" w:rsidRDefault="001A0D37" w:rsidP="00176E67">
      <w:r>
        <w:separator/>
      </w:r>
    </w:p>
  </w:footnote>
  <w:footnote w:type="continuationSeparator" w:id="0">
    <w:p w14:paraId="78AD5AA6" w14:textId="77777777" w:rsidR="001A0D37" w:rsidRDefault="001A0D3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A05A" w14:textId="04049D37" w:rsidR="002B16D6" w:rsidRDefault="002B16D6" w:rsidP="002B16D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For Office Use Only</w:t>
    </w:r>
  </w:p>
  <w:p w14:paraId="400FEE05" w14:textId="071B970B" w:rsidR="002B16D6" w:rsidRDefault="002B16D6" w:rsidP="002B16D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Permit #:</w:t>
    </w:r>
  </w:p>
  <w:p w14:paraId="487E44E2" w14:textId="3E39723F" w:rsidR="002B16D6" w:rsidRPr="002B16D6" w:rsidRDefault="002B16D6" w:rsidP="002B16D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Decal #: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8346614">
    <w:abstractNumId w:val="9"/>
  </w:num>
  <w:num w:numId="2" w16cid:durableId="1770543682">
    <w:abstractNumId w:val="7"/>
  </w:num>
  <w:num w:numId="3" w16cid:durableId="1172260694">
    <w:abstractNumId w:val="6"/>
  </w:num>
  <w:num w:numId="4" w16cid:durableId="1157651112">
    <w:abstractNumId w:val="5"/>
  </w:num>
  <w:num w:numId="5" w16cid:durableId="1693527625">
    <w:abstractNumId w:val="4"/>
  </w:num>
  <w:num w:numId="6" w16cid:durableId="567306809">
    <w:abstractNumId w:val="8"/>
  </w:num>
  <w:num w:numId="7" w16cid:durableId="141316515">
    <w:abstractNumId w:val="3"/>
  </w:num>
  <w:num w:numId="8" w16cid:durableId="1766995286">
    <w:abstractNumId w:val="2"/>
  </w:num>
  <w:num w:numId="9" w16cid:durableId="987779479">
    <w:abstractNumId w:val="1"/>
  </w:num>
  <w:num w:numId="10" w16cid:durableId="206466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37"/>
    <w:rsid w:val="00000DC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0D37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16D6"/>
    <w:rsid w:val="002B4D1D"/>
    <w:rsid w:val="002C10B1"/>
    <w:rsid w:val="002D222A"/>
    <w:rsid w:val="002E4B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2523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28C"/>
    <w:rsid w:val="00966B90"/>
    <w:rsid w:val="009737B7"/>
    <w:rsid w:val="009802C4"/>
    <w:rsid w:val="009976D9"/>
    <w:rsid w:val="00997A3E"/>
    <w:rsid w:val="009A12D5"/>
    <w:rsid w:val="009A4EA3"/>
    <w:rsid w:val="009A55DC"/>
    <w:rsid w:val="009B0BB2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389B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641C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4835"/>
    <w:rsid w:val="00F65BA0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3263C"/>
  <w15:docId w15:val="{074C0E51-A368-47D7-80FF-1DD4048F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A0D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3</Pages>
  <Words>339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Secretary</dc:creator>
  <cp:lastModifiedBy>Ja-Lisa Mc Daniel</cp:lastModifiedBy>
  <cp:revision>2</cp:revision>
  <cp:lastPrinted>2022-11-07T16:52:00Z</cp:lastPrinted>
  <dcterms:created xsi:type="dcterms:W3CDTF">2022-11-08T20:42:00Z</dcterms:created>
  <dcterms:modified xsi:type="dcterms:W3CDTF">2022-11-08T20:42:00Z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